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123"/>
        <w:gridCol w:w="4251"/>
        <w:gridCol w:w="2601"/>
      </w:tblGrid>
      <w:tr w:rsidR="00B139B5" w:rsidRPr="00B139B5" w:rsidTr="003B04A4">
        <w:tc>
          <w:tcPr>
            <w:tcW w:w="6975" w:type="dxa"/>
            <w:gridSpan w:val="3"/>
          </w:tcPr>
          <w:p w:rsidR="00A01B1C" w:rsidRPr="00B139B5" w:rsidRDefault="003B04A4" w:rsidP="00A01B1C">
            <w:pPr>
              <w:pStyle w:val="Heading1"/>
              <w:outlineLvl w:val="0"/>
              <w:rPr>
                <w:rFonts w:ascii="Jokerman" w:hAnsi="Jokerman"/>
                <w:color w:val="auto"/>
                <w:sz w:val="48"/>
                <w:szCs w:val="48"/>
              </w:rPr>
            </w:pPr>
            <w:r w:rsidRPr="00B139B5">
              <w:rPr>
                <w:rFonts w:ascii="Jokerman" w:hAnsi="Jokerman"/>
                <w:color w:val="auto"/>
                <w:sz w:val="48"/>
                <w:szCs w:val="48"/>
              </w:rPr>
              <w:t xml:space="preserve">Project AIMESS </w:t>
            </w:r>
            <w:r w:rsidR="00A01B1C" w:rsidRPr="00B139B5">
              <w:rPr>
                <w:rFonts w:ascii="Jokerman" w:hAnsi="Jokerman"/>
                <w:color w:val="auto"/>
                <w:sz w:val="48"/>
                <w:szCs w:val="48"/>
              </w:rPr>
              <w:t>Application</w:t>
            </w:r>
          </w:p>
        </w:tc>
        <w:tc>
          <w:tcPr>
            <w:tcW w:w="2601" w:type="dxa"/>
          </w:tcPr>
          <w:p w:rsidR="00A01B1C" w:rsidRPr="00B139B5" w:rsidRDefault="003B04A4" w:rsidP="0097298E">
            <w:pPr>
              <w:pStyle w:val="Logo"/>
            </w:pPr>
            <w:r w:rsidRPr="00B139B5">
              <w:rPr>
                <w:noProof/>
              </w:rPr>
              <w:drawing>
                <wp:inline distT="0" distB="0" distL="0" distR="0" wp14:anchorId="36B22A46" wp14:editId="6C0C89AE">
                  <wp:extent cx="1514475" cy="11013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ct AIMESS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23" cy="109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9B5" w:rsidRPr="00B139B5" w:rsidTr="003B04A4">
        <w:trPr>
          <w:gridAfter w:val="3"/>
          <w:wAfter w:w="6975" w:type="dxa"/>
        </w:trPr>
        <w:tc>
          <w:tcPr>
            <w:tcW w:w="2601" w:type="dxa"/>
          </w:tcPr>
          <w:p w:rsidR="003B04A4" w:rsidRPr="00B139B5" w:rsidRDefault="003B04A4" w:rsidP="0097298E">
            <w:pPr>
              <w:pStyle w:val="Logo"/>
              <w:rPr>
                <w:noProof/>
              </w:rPr>
            </w:pPr>
          </w:p>
        </w:tc>
      </w:tr>
      <w:tr w:rsidR="00B139B5" w:rsidRPr="00B139B5" w:rsidTr="00855A6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B139B5" w:rsidRDefault="008D0133" w:rsidP="00A01B1C">
            <w:r w:rsidRPr="00B139B5">
              <w:t>Name</w:t>
            </w:r>
          </w:p>
        </w:tc>
        <w:tc>
          <w:tcPr>
            <w:tcW w:w="6852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B139B5" w:rsidRDefault="008D0133"/>
        </w:tc>
      </w:tr>
      <w:tr w:rsidR="00B139B5" w:rsidRPr="00B139B5" w:rsidTr="00855A6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vAlign w:val="center"/>
          </w:tcPr>
          <w:p w:rsidR="003B04A4" w:rsidRPr="00B139B5" w:rsidRDefault="00C1106F" w:rsidP="00A01B1C">
            <w:r w:rsidRPr="00B139B5">
              <w:t xml:space="preserve">Current </w:t>
            </w:r>
            <w:r w:rsidR="003B04A4" w:rsidRPr="00B139B5">
              <w:t>Teacher</w:t>
            </w:r>
          </w:p>
        </w:tc>
        <w:tc>
          <w:tcPr>
            <w:tcW w:w="6852" w:type="dxa"/>
            <w:gridSpan w:val="2"/>
            <w:vAlign w:val="center"/>
          </w:tcPr>
          <w:p w:rsidR="003B04A4" w:rsidRPr="00B139B5" w:rsidRDefault="003B04A4"/>
        </w:tc>
      </w:tr>
      <w:tr w:rsidR="00B139B5" w:rsidRPr="00B139B5" w:rsidTr="00855A6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vAlign w:val="center"/>
          </w:tcPr>
          <w:p w:rsidR="008D0133" w:rsidRPr="00B139B5" w:rsidRDefault="008D0133" w:rsidP="00A01B1C">
            <w:r w:rsidRPr="00B139B5">
              <w:t>Street Address</w:t>
            </w:r>
            <w:bookmarkStart w:id="0" w:name="_GoBack"/>
            <w:bookmarkEnd w:id="0"/>
          </w:p>
        </w:tc>
        <w:tc>
          <w:tcPr>
            <w:tcW w:w="6852" w:type="dxa"/>
            <w:gridSpan w:val="2"/>
            <w:vAlign w:val="center"/>
          </w:tcPr>
          <w:p w:rsidR="008D0133" w:rsidRPr="00B139B5" w:rsidRDefault="008D0133"/>
        </w:tc>
      </w:tr>
      <w:tr w:rsidR="00B139B5" w:rsidRPr="00B139B5" w:rsidTr="00855A6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vAlign w:val="center"/>
          </w:tcPr>
          <w:p w:rsidR="008D0133" w:rsidRPr="00B139B5" w:rsidRDefault="008D0133" w:rsidP="003B04A4">
            <w:r w:rsidRPr="00B139B5">
              <w:t>City</w:t>
            </w:r>
            <w:r w:rsidR="003B04A4" w:rsidRPr="00B139B5">
              <w:t>/ZIP</w:t>
            </w:r>
          </w:p>
        </w:tc>
        <w:tc>
          <w:tcPr>
            <w:tcW w:w="6852" w:type="dxa"/>
            <w:gridSpan w:val="2"/>
            <w:vAlign w:val="center"/>
          </w:tcPr>
          <w:p w:rsidR="008D0133" w:rsidRPr="00B139B5" w:rsidRDefault="008D0133"/>
        </w:tc>
      </w:tr>
      <w:tr w:rsidR="00B139B5" w:rsidRPr="00B139B5" w:rsidTr="00855A6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vAlign w:val="center"/>
          </w:tcPr>
          <w:p w:rsidR="008D0133" w:rsidRPr="00B139B5" w:rsidRDefault="008D0133" w:rsidP="00A01B1C">
            <w:r w:rsidRPr="00B139B5">
              <w:t>Home Phone</w:t>
            </w:r>
          </w:p>
        </w:tc>
        <w:tc>
          <w:tcPr>
            <w:tcW w:w="6852" w:type="dxa"/>
            <w:gridSpan w:val="2"/>
            <w:vAlign w:val="center"/>
          </w:tcPr>
          <w:p w:rsidR="008D0133" w:rsidRPr="00B139B5" w:rsidRDefault="008D0133"/>
        </w:tc>
      </w:tr>
      <w:tr w:rsidR="00B139B5" w:rsidRPr="00B139B5" w:rsidTr="00855A6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vAlign w:val="center"/>
          </w:tcPr>
          <w:p w:rsidR="008D0133" w:rsidRPr="00B139B5" w:rsidRDefault="003B04A4" w:rsidP="003B04A4">
            <w:r w:rsidRPr="00B139B5">
              <w:t>Parent Work</w:t>
            </w:r>
            <w:r w:rsidR="008D0133" w:rsidRPr="00B139B5">
              <w:t xml:space="preserve"> Phone</w:t>
            </w:r>
          </w:p>
        </w:tc>
        <w:tc>
          <w:tcPr>
            <w:tcW w:w="6852" w:type="dxa"/>
            <w:gridSpan w:val="2"/>
            <w:vAlign w:val="center"/>
          </w:tcPr>
          <w:p w:rsidR="008D0133" w:rsidRPr="00B139B5" w:rsidRDefault="008D0133"/>
        </w:tc>
      </w:tr>
      <w:tr w:rsidR="00B139B5" w:rsidRPr="00B139B5" w:rsidTr="00855A6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vAlign w:val="center"/>
          </w:tcPr>
          <w:p w:rsidR="003B04A4" w:rsidRPr="00B139B5" w:rsidRDefault="003B04A4" w:rsidP="00A01B1C">
            <w:r w:rsidRPr="00B139B5">
              <w:t xml:space="preserve">Parent Cell Phone </w:t>
            </w:r>
          </w:p>
        </w:tc>
        <w:tc>
          <w:tcPr>
            <w:tcW w:w="6852" w:type="dxa"/>
            <w:gridSpan w:val="2"/>
            <w:vAlign w:val="center"/>
          </w:tcPr>
          <w:p w:rsidR="003B04A4" w:rsidRPr="00B139B5" w:rsidRDefault="003B04A4"/>
        </w:tc>
      </w:tr>
      <w:tr w:rsidR="00B139B5" w:rsidRPr="00B139B5" w:rsidTr="00855A6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c>
          <w:tcPr>
            <w:tcW w:w="2724" w:type="dxa"/>
            <w:gridSpan w:val="2"/>
            <w:vAlign w:val="center"/>
          </w:tcPr>
          <w:p w:rsidR="008D0133" w:rsidRPr="00B139B5" w:rsidRDefault="003B04A4" w:rsidP="00A01B1C">
            <w:r w:rsidRPr="00B139B5">
              <w:t xml:space="preserve">Parent </w:t>
            </w:r>
            <w:r w:rsidR="008D0133" w:rsidRPr="00B139B5">
              <w:t>E-Mail Address</w:t>
            </w:r>
          </w:p>
        </w:tc>
        <w:tc>
          <w:tcPr>
            <w:tcW w:w="6852" w:type="dxa"/>
            <w:gridSpan w:val="2"/>
            <w:vAlign w:val="center"/>
          </w:tcPr>
          <w:p w:rsidR="008D0133" w:rsidRPr="00B139B5" w:rsidRDefault="008D0133"/>
        </w:tc>
      </w:tr>
    </w:tbl>
    <w:p w:rsidR="008D0133" w:rsidRPr="00B139B5" w:rsidRDefault="00855A6B" w:rsidP="00855A6B">
      <w:pPr>
        <w:pStyle w:val="Heading2"/>
        <w:rPr>
          <w:color w:val="auto"/>
        </w:rPr>
      </w:pPr>
      <w:r w:rsidRPr="00B139B5">
        <w:rPr>
          <w:color w:val="auto"/>
        </w:rPr>
        <w:t>Interests</w:t>
      </w:r>
    </w:p>
    <w:p w:rsidR="0097298E" w:rsidRPr="00B139B5" w:rsidRDefault="0097298E" w:rsidP="0097298E">
      <w:pPr>
        <w:pStyle w:val="Heading3"/>
      </w:pPr>
      <w:r w:rsidRPr="00B139B5">
        <w:t>Tell us in which area</w:t>
      </w:r>
      <w:r w:rsidR="003B04A4" w:rsidRPr="00B139B5">
        <w:t>(s)</w:t>
      </w:r>
      <w:r w:rsidRPr="00B139B5">
        <w:t xml:space="preserve"> you are interested in </w:t>
      </w:r>
      <w:r w:rsidR="003B04A4" w:rsidRPr="00B139B5">
        <w:t>pursuing!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139B5" w:rsidRPr="00B139B5" w:rsidTr="00DE5CB7">
        <w:trPr>
          <w:trHeight w:val="36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2F" w:rsidRPr="00B139B5" w:rsidRDefault="00A73D2F" w:rsidP="003B04A4">
            <w:r w:rsidRPr="00B139B5">
              <w:fldChar w:fldCharType="begin"/>
            </w:r>
            <w:r w:rsidRPr="00B139B5">
              <w:instrText xml:space="preserve"> MACROBUTTON  DoFieldClick ___ </w:instrText>
            </w:r>
            <w:r w:rsidRPr="00B139B5">
              <w:fldChar w:fldCharType="end"/>
            </w:r>
            <w:r w:rsidRPr="00B139B5">
              <w:t>Science</w:t>
            </w:r>
          </w:p>
          <w:p w:rsidR="00A73D2F" w:rsidRPr="00B139B5" w:rsidRDefault="00A73D2F" w:rsidP="003B04A4">
            <w:r w:rsidRPr="00B139B5">
              <w:fldChar w:fldCharType="begin"/>
            </w:r>
            <w:r w:rsidRPr="00B139B5">
              <w:instrText xml:space="preserve"> MACROBUTTON  DoFieldClick ___ </w:instrText>
            </w:r>
            <w:r w:rsidRPr="00B139B5">
              <w:fldChar w:fldCharType="end"/>
            </w:r>
            <w:r w:rsidRPr="00B139B5">
              <w:t>Social Studies</w:t>
            </w:r>
          </w:p>
          <w:p w:rsidR="00A73D2F" w:rsidRPr="00B139B5" w:rsidRDefault="00A73D2F" w:rsidP="003B04A4">
            <w:r w:rsidRPr="00B139B5">
              <w:fldChar w:fldCharType="begin"/>
            </w:r>
            <w:r w:rsidRPr="00B139B5">
              <w:instrText xml:space="preserve"> MACROBUTTON  DoFieldClick ___ </w:instrText>
            </w:r>
            <w:r w:rsidRPr="00B139B5">
              <w:fldChar w:fldCharType="end"/>
            </w:r>
            <w:r w:rsidRPr="00B139B5">
              <w:t>English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2F" w:rsidRPr="00B139B5" w:rsidRDefault="00A73D2F" w:rsidP="00A01B1C">
            <w:r w:rsidRPr="00B139B5">
              <w:fldChar w:fldCharType="begin"/>
            </w:r>
            <w:r w:rsidRPr="00B139B5">
              <w:instrText xml:space="preserve"> MACROBUTTON  DoFieldClick ___ </w:instrText>
            </w:r>
            <w:r w:rsidRPr="00B139B5">
              <w:fldChar w:fldCharType="end"/>
            </w:r>
            <w:r w:rsidRPr="00B139B5">
              <w:t>Mathematics</w:t>
            </w:r>
          </w:p>
          <w:p w:rsidR="00A73D2F" w:rsidRPr="00B139B5" w:rsidRDefault="00A73D2F" w:rsidP="00A01B1C">
            <w:r w:rsidRPr="00B139B5">
              <w:t>___ Music</w:t>
            </w:r>
          </w:p>
          <w:p w:rsidR="00A73D2F" w:rsidRPr="00B139B5" w:rsidRDefault="00A73D2F" w:rsidP="00A01B1C">
            <w:r w:rsidRPr="00B139B5">
              <w:fldChar w:fldCharType="begin"/>
            </w:r>
            <w:r w:rsidRPr="00B139B5">
              <w:instrText xml:space="preserve"> MACROBUTTON  DoFieldClick ___ </w:instrText>
            </w:r>
            <w:r w:rsidRPr="00B139B5">
              <w:fldChar w:fldCharType="end"/>
            </w:r>
            <w:r w:rsidRPr="00B139B5">
              <w:t>Other: ______________________________</w:t>
            </w:r>
          </w:p>
        </w:tc>
      </w:tr>
      <w:tr w:rsidR="00B139B5" w:rsidRPr="00B139B5" w:rsidTr="00DE5CB7">
        <w:trPr>
          <w:gridAfter w:val="1"/>
          <w:wAfter w:w="4788" w:type="dxa"/>
          <w:trHeight w:val="36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D2F" w:rsidRPr="00B139B5" w:rsidRDefault="00A73D2F" w:rsidP="003B04A4"/>
        </w:tc>
      </w:tr>
    </w:tbl>
    <w:p w:rsidR="008D0133" w:rsidRPr="00B139B5" w:rsidRDefault="00A73D2F">
      <w:pPr>
        <w:pStyle w:val="Heading2"/>
        <w:rPr>
          <w:color w:val="auto"/>
        </w:rPr>
      </w:pPr>
      <w:r w:rsidRPr="00B139B5">
        <w:rPr>
          <w:color w:val="auto"/>
        </w:rPr>
        <w:t>Activities</w:t>
      </w:r>
    </w:p>
    <w:p w:rsidR="00855A6B" w:rsidRPr="00B139B5" w:rsidRDefault="00A73D2F" w:rsidP="00855A6B">
      <w:pPr>
        <w:pStyle w:val="Heading3"/>
      </w:pPr>
      <w:r w:rsidRPr="00B139B5">
        <w:t xml:space="preserve">What other programs and activities are you involved in? What do you like to do? </w:t>
      </w:r>
      <w:r w:rsidRPr="00B139B5">
        <w:sym w:font="Wingdings" w:char="F04A"/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B139B5" w:rsidRPr="00B139B5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B139B5" w:rsidRDefault="008D0133"/>
        </w:tc>
      </w:tr>
    </w:tbl>
    <w:p w:rsidR="008D0133" w:rsidRPr="00B139B5" w:rsidRDefault="00855A6B">
      <w:pPr>
        <w:pStyle w:val="Heading2"/>
        <w:rPr>
          <w:color w:val="auto"/>
        </w:rPr>
      </w:pPr>
      <w:r w:rsidRPr="00B139B5">
        <w:rPr>
          <w:color w:val="auto"/>
        </w:rPr>
        <w:t xml:space="preserve">Previous </w:t>
      </w:r>
      <w:r w:rsidR="00A73D2F" w:rsidRPr="00B139B5">
        <w:rPr>
          <w:color w:val="auto"/>
        </w:rPr>
        <w:t>STEM</w:t>
      </w:r>
      <w:r w:rsidRPr="00B139B5">
        <w:rPr>
          <w:color w:val="auto"/>
        </w:rPr>
        <w:t xml:space="preserve"> Experience</w:t>
      </w:r>
    </w:p>
    <w:p w:rsidR="00855A6B" w:rsidRPr="00B139B5" w:rsidRDefault="00A73D2F" w:rsidP="00855A6B">
      <w:pPr>
        <w:pStyle w:val="Heading3"/>
      </w:pPr>
      <w:r w:rsidRPr="00B139B5">
        <w:t>Please let us know what other programs, activities, and even competitions you have participated in how you liked them!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B139B5" w:rsidRPr="00B139B5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B139B5" w:rsidRDefault="008D0133"/>
        </w:tc>
      </w:tr>
    </w:tbl>
    <w:p w:rsidR="008D0133" w:rsidRPr="00B139B5" w:rsidRDefault="00855A6B">
      <w:pPr>
        <w:pStyle w:val="Heading2"/>
        <w:rPr>
          <w:color w:val="auto"/>
        </w:rPr>
      </w:pPr>
      <w:r w:rsidRPr="00B139B5">
        <w:rPr>
          <w:color w:val="auto"/>
        </w:rPr>
        <w:lastRenderedPageBreak/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B139B5" w:rsidRPr="00B139B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 w:rsidP="00A01B1C">
            <w:r w:rsidRPr="00B139B5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/>
        </w:tc>
      </w:tr>
      <w:tr w:rsidR="00B139B5" w:rsidRPr="00B139B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 w:rsidP="00A01B1C">
            <w:r w:rsidRPr="00B139B5"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/>
        </w:tc>
      </w:tr>
      <w:tr w:rsidR="00B139B5" w:rsidRPr="00B139B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 w:rsidP="00A01B1C">
            <w:r w:rsidRPr="00B139B5"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/>
        </w:tc>
      </w:tr>
      <w:tr w:rsidR="00B139B5" w:rsidRPr="00B139B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 w:rsidP="00A01B1C">
            <w:r w:rsidRPr="00B139B5"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/>
        </w:tc>
      </w:tr>
      <w:tr w:rsidR="00B139B5" w:rsidRPr="00B139B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 w:rsidP="00A01B1C">
            <w:r w:rsidRPr="00B139B5"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/>
        </w:tc>
      </w:tr>
      <w:tr w:rsidR="00B139B5" w:rsidRPr="00B139B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 w:rsidP="00A01B1C">
            <w:r w:rsidRPr="00B139B5"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B139B5" w:rsidRDefault="008D0133"/>
        </w:tc>
      </w:tr>
    </w:tbl>
    <w:p w:rsidR="008D0133" w:rsidRPr="00B139B5" w:rsidRDefault="00A73D2F" w:rsidP="003B04A4">
      <w:pPr>
        <w:pStyle w:val="Heading2"/>
        <w:rPr>
          <w:color w:val="auto"/>
        </w:rPr>
      </w:pPr>
      <w:r w:rsidRPr="00B139B5">
        <w:rPr>
          <w:color w:val="auto"/>
        </w:rPr>
        <w:t>Miscellaneous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B139B5" w:rsidRPr="00B139B5" w:rsidTr="00F53BA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3D2F" w:rsidRPr="00B139B5" w:rsidRDefault="00A73D2F" w:rsidP="00F53BA9">
            <w:r w:rsidRPr="00B139B5">
              <w:t>Allergies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3D2F" w:rsidRPr="00B139B5" w:rsidRDefault="00A73D2F" w:rsidP="00F53BA9"/>
        </w:tc>
      </w:tr>
      <w:tr w:rsidR="00B139B5" w:rsidRPr="00B139B5" w:rsidTr="00F53BA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3D2F" w:rsidRPr="00B139B5" w:rsidRDefault="00A73D2F" w:rsidP="00F53BA9">
            <w:r w:rsidRPr="00B139B5">
              <w:t>Other Health-Related</w:t>
            </w:r>
          </w:p>
          <w:p w:rsidR="00A73D2F" w:rsidRPr="00B139B5" w:rsidRDefault="00A73D2F" w:rsidP="00F53BA9">
            <w:r w:rsidRPr="00B139B5">
              <w:t>Information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3D2F" w:rsidRPr="00B139B5" w:rsidRDefault="00A73D2F" w:rsidP="00F53BA9"/>
        </w:tc>
      </w:tr>
      <w:tr w:rsidR="00B139B5" w:rsidRPr="00B139B5" w:rsidTr="00101584">
        <w:trPr>
          <w:trHeight w:val="127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3D2F" w:rsidRPr="00B139B5" w:rsidRDefault="00A73D2F" w:rsidP="00F53BA9">
            <w:r w:rsidRPr="00B139B5">
              <w:t>Anything else you’d like us to know?</w:t>
            </w:r>
            <w:r w:rsidR="00BC5FA5" w:rsidRPr="00B139B5">
              <w:t xml:space="preserve"> What makes you </w:t>
            </w:r>
            <w:proofErr w:type="spellStart"/>
            <w:r w:rsidR="00BC5FA5" w:rsidRPr="00B139B5">
              <w:t>YOU</w:t>
            </w:r>
            <w:proofErr w:type="spellEnd"/>
            <w:r w:rsidR="00BC5FA5" w:rsidRPr="00B139B5">
              <w:t xml:space="preserve">? </w:t>
            </w:r>
            <w:r w:rsidR="00BC5FA5" w:rsidRPr="00B139B5">
              <w:sym w:font="Wingdings" w:char="F04A"/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73D2F" w:rsidRPr="00B139B5" w:rsidRDefault="00A73D2F" w:rsidP="00F53BA9"/>
        </w:tc>
      </w:tr>
    </w:tbl>
    <w:p w:rsidR="00BC5FA5" w:rsidRPr="00B139B5" w:rsidRDefault="00BC5FA5" w:rsidP="00BC5FA5">
      <w:pPr>
        <w:pStyle w:val="Heading2"/>
        <w:rPr>
          <w:color w:val="auto"/>
        </w:rPr>
      </w:pPr>
      <w:r w:rsidRPr="00B139B5">
        <w:rPr>
          <w:color w:val="auto"/>
        </w:rPr>
        <w:t>Teacher Recommendation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B139B5" w:rsidRPr="00B139B5" w:rsidTr="00F53BA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FA5" w:rsidRPr="00B139B5" w:rsidRDefault="00BC5FA5" w:rsidP="00F53BA9">
            <w:r w:rsidRPr="00B139B5">
              <w:t>Teacher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FA5" w:rsidRPr="00B139B5" w:rsidRDefault="00BC5FA5" w:rsidP="00F53BA9"/>
        </w:tc>
      </w:tr>
      <w:tr w:rsidR="00B139B5" w:rsidRPr="00B139B5" w:rsidTr="00F53BA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FA5" w:rsidRPr="00B139B5" w:rsidRDefault="00BC5FA5" w:rsidP="00F53BA9">
            <w:r w:rsidRPr="00B139B5">
              <w:t>Grade Taught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FA5" w:rsidRPr="00B139B5" w:rsidRDefault="00BC5FA5" w:rsidP="00F53BA9"/>
        </w:tc>
      </w:tr>
      <w:tr w:rsidR="00B139B5" w:rsidRPr="00B139B5" w:rsidTr="00160855">
        <w:tc>
          <w:tcPr>
            <w:tcW w:w="95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5E08" w:rsidRPr="00B139B5" w:rsidRDefault="00E75E08" w:rsidP="00F53BA9">
            <w:r w:rsidRPr="00B139B5">
              <w:t>Please rate the student in the following categories (please circle one):</w:t>
            </w:r>
          </w:p>
        </w:tc>
      </w:tr>
      <w:tr w:rsidR="00BC5FA5" w:rsidRPr="00B139B5" w:rsidTr="00F53BA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FA5" w:rsidRPr="00B139B5" w:rsidRDefault="00E75E08" w:rsidP="00F53BA9">
            <w:r w:rsidRPr="00B139B5">
              <w:t>Focused on STEM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FA5" w:rsidRPr="00B139B5" w:rsidRDefault="00E75E08" w:rsidP="00F53BA9">
            <w:r w:rsidRPr="00B139B5">
              <w:t xml:space="preserve">Strongly Disagree           </w:t>
            </w:r>
            <w:proofErr w:type="spellStart"/>
            <w:r w:rsidRPr="00B139B5">
              <w:t>Disagree</w:t>
            </w:r>
            <w:proofErr w:type="spellEnd"/>
            <w:r w:rsidRPr="00B139B5">
              <w:t xml:space="preserve">            Agree           Strongly Agree</w:t>
            </w:r>
          </w:p>
        </w:tc>
      </w:tr>
      <w:tr w:rsidR="00B139B5" w:rsidRPr="00B139B5" w:rsidTr="00F53BA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5E08" w:rsidRPr="00B139B5" w:rsidRDefault="00E75E08" w:rsidP="00F53BA9">
            <w:r w:rsidRPr="00B139B5">
              <w:t>Well-Behaved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5E08" w:rsidRPr="00B139B5" w:rsidRDefault="00E75E08" w:rsidP="00F53BA9">
            <w:r w:rsidRPr="00B139B5">
              <w:t xml:space="preserve">Strongly Disagree           </w:t>
            </w:r>
            <w:proofErr w:type="spellStart"/>
            <w:r w:rsidRPr="00B139B5">
              <w:t>Disagree</w:t>
            </w:r>
            <w:proofErr w:type="spellEnd"/>
            <w:r w:rsidRPr="00B139B5">
              <w:t xml:space="preserve">            Agree           Strongly Agree</w:t>
            </w:r>
          </w:p>
        </w:tc>
      </w:tr>
      <w:tr w:rsidR="00B139B5" w:rsidRPr="00B139B5" w:rsidTr="00F53BA9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5E08" w:rsidRPr="00B139B5" w:rsidRDefault="00E75E08" w:rsidP="00F53BA9">
            <w:r w:rsidRPr="00B139B5">
              <w:t>Works Well with Others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5E08" w:rsidRPr="00B139B5" w:rsidRDefault="00E75E08" w:rsidP="00F53BA9">
            <w:r w:rsidRPr="00B139B5">
              <w:t xml:space="preserve">Strongly Disagree           </w:t>
            </w:r>
            <w:proofErr w:type="spellStart"/>
            <w:r w:rsidRPr="00B139B5">
              <w:t>Disagree</w:t>
            </w:r>
            <w:proofErr w:type="spellEnd"/>
            <w:r w:rsidRPr="00B139B5">
              <w:t xml:space="preserve">            Agree           Strongly Agree</w:t>
            </w:r>
          </w:p>
        </w:tc>
      </w:tr>
      <w:tr w:rsidR="00B139B5" w:rsidRPr="00B139B5" w:rsidTr="00E75E08">
        <w:trPr>
          <w:trHeight w:val="530"/>
        </w:trPr>
        <w:tc>
          <w:tcPr>
            <w:tcW w:w="95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5E08" w:rsidRPr="00B139B5" w:rsidRDefault="00E75E08" w:rsidP="00F53BA9">
            <w:r w:rsidRPr="00B139B5">
              <w:t>Please write a few sentences in regard to the student’s interest in STEM and his/her work ethic and behavior.</w:t>
            </w:r>
          </w:p>
        </w:tc>
      </w:tr>
      <w:tr w:rsidR="00B139B5" w:rsidRPr="00B139B5" w:rsidTr="00C1106F">
        <w:trPr>
          <w:trHeight w:val="3932"/>
        </w:trPr>
        <w:tc>
          <w:tcPr>
            <w:tcW w:w="95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5E08" w:rsidRPr="00B139B5" w:rsidRDefault="00E75E08" w:rsidP="00F53BA9"/>
        </w:tc>
      </w:tr>
    </w:tbl>
    <w:p w:rsidR="00BC5FA5" w:rsidRPr="00B139B5" w:rsidRDefault="00BC5FA5" w:rsidP="00A73D2F"/>
    <w:p w:rsidR="00C1106F" w:rsidRPr="00B139B5" w:rsidRDefault="00C1106F" w:rsidP="00A73D2F">
      <w:pPr>
        <w:rPr>
          <w:sz w:val="24"/>
        </w:rPr>
      </w:pPr>
      <w:r w:rsidRPr="00B139B5">
        <w:rPr>
          <w:sz w:val="24"/>
        </w:rPr>
        <w:t>Teacher Name (print): ____________________________________________________</w:t>
      </w:r>
    </w:p>
    <w:p w:rsidR="00C1106F" w:rsidRPr="00B139B5" w:rsidRDefault="00C1106F" w:rsidP="00A73D2F">
      <w:pPr>
        <w:rPr>
          <w:sz w:val="24"/>
        </w:rPr>
      </w:pPr>
      <w:r w:rsidRPr="00B139B5">
        <w:rPr>
          <w:sz w:val="24"/>
        </w:rPr>
        <w:t>Teacher Signature: ______________________________________________________</w:t>
      </w:r>
    </w:p>
    <w:p w:rsidR="00C1106F" w:rsidRPr="00B139B5" w:rsidRDefault="00C1106F" w:rsidP="00A73D2F">
      <w:pPr>
        <w:rPr>
          <w:sz w:val="24"/>
        </w:rPr>
      </w:pPr>
      <w:r w:rsidRPr="00B139B5">
        <w:rPr>
          <w:sz w:val="24"/>
        </w:rPr>
        <w:t>Parent Signature: _______________________________________________________</w:t>
      </w:r>
    </w:p>
    <w:p w:rsidR="00C1106F" w:rsidRPr="00B139B5" w:rsidRDefault="00C1106F" w:rsidP="00A73D2F">
      <w:pPr>
        <w:rPr>
          <w:sz w:val="24"/>
        </w:rPr>
      </w:pPr>
      <w:r w:rsidRPr="00B139B5">
        <w:rPr>
          <w:sz w:val="24"/>
        </w:rPr>
        <w:t>Student Signature: ______________________________________________________</w:t>
      </w:r>
    </w:p>
    <w:sectPr w:rsidR="00C1106F" w:rsidRPr="00B139B5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A4"/>
    <w:rsid w:val="001C200E"/>
    <w:rsid w:val="003B04A4"/>
    <w:rsid w:val="004A0A03"/>
    <w:rsid w:val="00855A6B"/>
    <w:rsid w:val="008D0133"/>
    <w:rsid w:val="0097298E"/>
    <w:rsid w:val="00993B1C"/>
    <w:rsid w:val="009C6CFE"/>
    <w:rsid w:val="00A01B1C"/>
    <w:rsid w:val="00A73D2F"/>
    <w:rsid w:val="00B139B5"/>
    <w:rsid w:val="00BC5FA5"/>
    <w:rsid w:val="00C1106F"/>
    <w:rsid w:val="00E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44</TotalTime>
  <Pages>2</Pages>
  <Words>196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Aaron Guo</dc:creator>
  <cp:lastModifiedBy>Aaron Guo</cp:lastModifiedBy>
  <cp:revision>5</cp:revision>
  <cp:lastPrinted>2003-07-23T17:40:00Z</cp:lastPrinted>
  <dcterms:created xsi:type="dcterms:W3CDTF">2012-08-29T15:44:00Z</dcterms:created>
  <dcterms:modified xsi:type="dcterms:W3CDTF">2012-08-29T16:28:00Z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